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28CE" w14:textId="77777777" w:rsidR="00C76DE3" w:rsidRPr="0040525E" w:rsidRDefault="00F23FB8" w:rsidP="0040525E">
      <w:pPr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5E3EFF89" wp14:editId="31DE05CF">
            <wp:simplePos x="0" y="0"/>
            <wp:positionH relativeFrom="column">
              <wp:posOffset>5458460</wp:posOffset>
            </wp:positionH>
            <wp:positionV relativeFrom="paragraph">
              <wp:posOffset>-999490</wp:posOffset>
            </wp:positionV>
            <wp:extent cx="1038225" cy="1741805"/>
            <wp:effectExtent l="0" t="0" r="0" b="10795"/>
            <wp:wrapTight wrapText="bothSides">
              <wp:wrapPolygon edited="0">
                <wp:start x="7927" y="9450"/>
                <wp:lineTo x="5284" y="10394"/>
                <wp:lineTo x="0" y="13544"/>
                <wp:lineTo x="0" y="16379"/>
                <wp:lineTo x="4228" y="20159"/>
                <wp:lineTo x="5284" y="21419"/>
                <wp:lineTo x="14796" y="21419"/>
                <wp:lineTo x="15325" y="20159"/>
                <wp:lineTo x="19552" y="14804"/>
                <wp:lineTo x="11626" y="9450"/>
                <wp:lineTo x="7927" y="9450"/>
              </wp:wrapPolygon>
            </wp:wrapTight>
            <wp:docPr id="6" name="Picture 3" descr="MM9000410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900041015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804">
        <w:rPr>
          <w:rFonts w:ascii="Arial" w:hAnsi="Arial" w:cs="Arial"/>
          <w:b/>
          <w:sz w:val="32"/>
          <w:szCs w:val="32"/>
        </w:rPr>
        <w:t xml:space="preserve">Student Information </w:t>
      </w:r>
    </w:p>
    <w:p w14:paraId="1A2D66AB" w14:textId="77777777" w:rsidR="00C76DE3" w:rsidRDefault="00C76DE3">
      <w:pPr>
        <w:rPr>
          <w:rFonts w:ascii="Arial" w:hAnsi="Arial" w:cs="Arial"/>
        </w:rPr>
      </w:pPr>
    </w:p>
    <w:p w14:paraId="5AC85CF3" w14:textId="77777777" w:rsidR="00274804" w:rsidRDefault="00274804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</w:t>
      </w:r>
    </w:p>
    <w:p w14:paraId="53A2C445" w14:textId="77777777" w:rsidR="00274804" w:rsidRDefault="00274804">
      <w:pPr>
        <w:rPr>
          <w:rFonts w:ascii="Arial" w:hAnsi="Arial" w:cs="Arial"/>
        </w:rPr>
      </w:pPr>
    </w:p>
    <w:p w14:paraId="76039318" w14:textId="77777777" w:rsidR="00A5671E" w:rsidRDefault="00274804">
      <w:pPr>
        <w:rPr>
          <w:rFonts w:ascii="Arial" w:hAnsi="Arial" w:cs="Arial"/>
        </w:rPr>
      </w:pPr>
      <w:r>
        <w:rPr>
          <w:rFonts w:ascii="Arial" w:hAnsi="Arial" w:cs="Arial"/>
        </w:rPr>
        <w:t>Parent</w:t>
      </w:r>
      <w:r w:rsidR="00A5671E">
        <w:rPr>
          <w:rFonts w:ascii="Arial" w:hAnsi="Arial" w:cs="Arial"/>
        </w:rPr>
        <w:t xml:space="preserve">/Guardian(s) Name(s): </w:t>
      </w:r>
    </w:p>
    <w:p w14:paraId="26507DC9" w14:textId="022F00F9" w:rsidR="00274804" w:rsidRDefault="0027480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78F63F04" w14:textId="77777777" w:rsidR="00274804" w:rsidRDefault="00274804">
      <w:pPr>
        <w:rPr>
          <w:rFonts w:ascii="Arial" w:hAnsi="Arial" w:cs="Arial"/>
        </w:rPr>
      </w:pPr>
    </w:p>
    <w:p w14:paraId="19DC62BC" w14:textId="34FF7EF1" w:rsidR="00274804" w:rsidRDefault="00274804">
      <w:pPr>
        <w:rPr>
          <w:rFonts w:ascii="Arial" w:hAnsi="Arial" w:cs="Arial"/>
        </w:rPr>
      </w:pPr>
      <w:r>
        <w:rPr>
          <w:rFonts w:ascii="Arial" w:hAnsi="Arial" w:cs="Arial"/>
        </w:rPr>
        <w:t>Parent</w:t>
      </w:r>
      <w:r w:rsidR="00A5671E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A5671E">
        <w:rPr>
          <w:rFonts w:ascii="Arial" w:hAnsi="Arial" w:cs="Arial"/>
        </w:rPr>
        <w:t>)/Guardian(s)</w:t>
      </w:r>
      <w:r>
        <w:rPr>
          <w:rFonts w:ascii="Arial" w:hAnsi="Arial" w:cs="Arial"/>
        </w:rPr>
        <w:t xml:space="preserve"> Phone Number: __________________________________________</w:t>
      </w:r>
    </w:p>
    <w:p w14:paraId="36C47787" w14:textId="77777777" w:rsidR="00AB64C7" w:rsidRDefault="00AB64C7" w:rsidP="00AB64C7">
      <w:pPr>
        <w:rPr>
          <w:rFonts w:ascii="Arial" w:hAnsi="Arial" w:cs="Arial"/>
        </w:rPr>
      </w:pPr>
    </w:p>
    <w:p w14:paraId="2A2A367C" w14:textId="77777777" w:rsidR="00AB64C7" w:rsidRDefault="00AB64C7" w:rsidP="00AB64C7">
      <w:pPr>
        <w:rPr>
          <w:rFonts w:ascii="Arial" w:hAnsi="Arial" w:cs="Arial"/>
        </w:rPr>
      </w:pPr>
      <w:r>
        <w:rPr>
          <w:rFonts w:ascii="Arial" w:hAnsi="Arial" w:cs="Arial"/>
        </w:rPr>
        <w:t>Have you ever failed a class before? ____________</w:t>
      </w:r>
    </w:p>
    <w:p w14:paraId="3078EE9E" w14:textId="77777777" w:rsidR="00C33096" w:rsidRDefault="00C33096" w:rsidP="00AB64C7">
      <w:pPr>
        <w:rPr>
          <w:rFonts w:ascii="Arial" w:hAnsi="Arial" w:cs="Arial"/>
        </w:rPr>
      </w:pPr>
    </w:p>
    <w:p w14:paraId="2A66E663" w14:textId="77777777" w:rsidR="00AB64C7" w:rsidRDefault="00AB64C7" w:rsidP="00AB64C7">
      <w:pPr>
        <w:rPr>
          <w:rFonts w:ascii="Arial" w:hAnsi="Arial" w:cs="Arial"/>
        </w:rPr>
      </w:pPr>
      <w:r>
        <w:rPr>
          <w:rFonts w:ascii="Arial" w:hAnsi="Arial" w:cs="Arial"/>
        </w:rPr>
        <w:t>If so, why do you think you failed? ____________________________________</w:t>
      </w:r>
    </w:p>
    <w:p w14:paraId="48A12647" w14:textId="77777777" w:rsidR="00AB64C7" w:rsidRDefault="00AB64C7" w:rsidP="00AB64C7">
      <w:pPr>
        <w:rPr>
          <w:rFonts w:ascii="Arial" w:hAnsi="Arial" w:cs="Arial"/>
        </w:rPr>
      </w:pPr>
    </w:p>
    <w:p w14:paraId="71870991" w14:textId="77777777" w:rsidR="00A5671E" w:rsidRDefault="00A5671E" w:rsidP="00AB64C7">
      <w:pPr>
        <w:rPr>
          <w:rFonts w:ascii="Arial" w:hAnsi="Arial" w:cs="Arial"/>
        </w:rPr>
      </w:pPr>
    </w:p>
    <w:p w14:paraId="6946421D" w14:textId="77777777" w:rsidR="00AB64C7" w:rsidRDefault="0098794C" w:rsidP="00AB64C7">
      <w:pPr>
        <w:rPr>
          <w:rFonts w:ascii="Arial" w:hAnsi="Arial" w:cs="Arial"/>
        </w:rPr>
      </w:pPr>
      <w:r>
        <w:rPr>
          <w:rFonts w:ascii="Arial" w:hAnsi="Arial" w:cs="Arial"/>
        </w:rPr>
        <w:t>Number the following 1-5  (1 being the method that you think you learn best, 5 being the method that you think has the least effect on your learning)</w:t>
      </w:r>
    </w:p>
    <w:p w14:paraId="476347F3" w14:textId="77777777" w:rsidR="0098794C" w:rsidRDefault="0098794C" w:rsidP="00AB64C7">
      <w:pPr>
        <w:rPr>
          <w:rFonts w:ascii="Arial" w:hAnsi="Arial" w:cs="Arial"/>
        </w:rPr>
      </w:pPr>
    </w:p>
    <w:p w14:paraId="46CC00F4" w14:textId="77777777" w:rsidR="00C33096" w:rsidRDefault="00274804" w:rsidP="00C330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C33096">
        <w:rPr>
          <w:rFonts w:ascii="Arial" w:hAnsi="Arial" w:cs="Arial"/>
        </w:rPr>
        <w:t xml:space="preserve">_ Listening </w:t>
      </w:r>
      <w:r w:rsidR="00C33096">
        <w:rPr>
          <w:rFonts w:ascii="Arial" w:hAnsi="Arial" w:cs="Arial"/>
        </w:rPr>
        <w:tab/>
        <w:t>______ Reading</w:t>
      </w:r>
      <w:r w:rsidR="00C33096">
        <w:rPr>
          <w:rFonts w:ascii="Arial" w:hAnsi="Arial" w:cs="Arial"/>
        </w:rPr>
        <w:tab/>
        <w:t xml:space="preserve">_____ Visuals </w:t>
      </w:r>
      <w:r w:rsidR="00C33096">
        <w:rPr>
          <w:rFonts w:ascii="Arial" w:hAnsi="Arial" w:cs="Arial"/>
        </w:rPr>
        <w:tab/>
        <w:t>_____Kinesthetic (moving/acting)</w:t>
      </w:r>
    </w:p>
    <w:p w14:paraId="1B4D7C04" w14:textId="77777777" w:rsidR="00C33096" w:rsidRDefault="00C33096" w:rsidP="00C33096">
      <w:pPr>
        <w:jc w:val="center"/>
        <w:rPr>
          <w:rFonts w:ascii="Arial" w:hAnsi="Arial" w:cs="Arial"/>
        </w:rPr>
      </w:pPr>
    </w:p>
    <w:p w14:paraId="069B6419" w14:textId="77777777" w:rsidR="0098794C" w:rsidRDefault="00C33096" w:rsidP="00C330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 Tactile (Hands-on)</w:t>
      </w:r>
    </w:p>
    <w:p w14:paraId="125BC0DE" w14:textId="77777777" w:rsidR="00C33096" w:rsidRDefault="00C33096" w:rsidP="00C33096">
      <w:pPr>
        <w:jc w:val="center"/>
        <w:rPr>
          <w:rFonts w:ascii="Arial" w:hAnsi="Arial" w:cs="Arial"/>
        </w:rPr>
      </w:pPr>
    </w:p>
    <w:p w14:paraId="6502B773" w14:textId="77777777" w:rsidR="00C33096" w:rsidRDefault="00C33096" w:rsidP="002748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your favorite subject and why do you think so? __________________________</w:t>
      </w:r>
      <w:r w:rsidR="00274804">
        <w:rPr>
          <w:rFonts w:ascii="Arial" w:hAnsi="Arial" w:cs="Arial"/>
        </w:rPr>
        <w:t>____ _________________________________________________________________________.</w:t>
      </w:r>
    </w:p>
    <w:p w14:paraId="34449676" w14:textId="77777777" w:rsidR="00C33096" w:rsidRDefault="00C33096" w:rsidP="00C33096">
      <w:pPr>
        <w:rPr>
          <w:rFonts w:ascii="Arial" w:hAnsi="Arial" w:cs="Arial"/>
        </w:rPr>
      </w:pPr>
    </w:p>
    <w:p w14:paraId="648706B2" w14:textId="3FD8593A" w:rsidR="00A5671E" w:rsidRDefault="00A5671E" w:rsidP="00C33096">
      <w:pPr>
        <w:rPr>
          <w:rFonts w:ascii="Arial" w:hAnsi="Arial" w:cs="Arial"/>
        </w:rPr>
      </w:pPr>
      <w:r>
        <w:rPr>
          <w:rFonts w:ascii="Arial" w:hAnsi="Arial" w:cs="Arial"/>
        </w:rPr>
        <w:t>What is the most frustrating part of school to you ____________________________</w:t>
      </w:r>
    </w:p>
    <w:p w14:paraId="6FA8F553" w14:textId="77777777" w:rsidR="00A5671E" w:rsidRDefault="00A5671E" w:rsidP="00C33096">
      <w:pPr>
        <w:rPr>
          <w:rFonts w:ascii="Arial" w:hAnsi="Arial" w:cs="Arial"/>
        </w:rPr>
      </w:pPr>
    </w:p>
    <w:p w14:paraId="66472794" w14:textId="77777777" w:rsidR="00A5671E" w:rsidRDefault="00A5671E" w:rsidP="00C33096">
      <w:pPr>
        <w:rPr>
          <w:rFonts w:ascii="Arial" w:hAnsi="Arial" w:cs="Arial"/>
        </w:rPr>
      </w:pPr>
    </w:p>
    <w:p w14:paraId="24A39B4E" w14:textId="3389CDC9" w:rsidR="00A5671E" w:rsidRDefault="00A5671E" w:rsidP="00C33096">
      <w:pPr>
        <w:rPr>
          <w:rFonts w:ascii="Arial" w:hAnsi="Arial" w:cs="Arial"/>
        </w:rPr>
      </w:pPr>
      <w:r>
        <w:rPr>
          <w:rFonts w:ascii="Arial" w:hAnsi="Arial" w:cs="Arial"/>
        </w:rPr>
        <w:t>What is the thing you like most about school? ________________________________</w:t>
      </w:r>
    </w:p>
    <w:p w14:paraId="2B18C0CB" w14:textId="77777777" w:rsidR="00A5671E" w:rsidRDefault="00A5671E" w:rsidP="00C33096">
      <w:pPr>
        <w:rPr>
          <w:rFonts w:ascii="Arial" w:hAnsi="Arial" w:cs="Arial"/>
        </w:rPr>
      </w:pPr>
    </w:p>
    <w:p w14:paraId="40BB2354" w14:textId="77777777" w:rsidR="00A5671E" w:rsidRDefault="00A5671E" w:rsidP="00C33096">
      <w:pPr>
        <w:rPr>
          <w:rFonts w:ascii="Arial" w:hAnsi="Arial" w:cs="Arial"/>
        </w:rPr>
      </w:pPr>
    </w:p>
    <w:p w14:paraId="464D04FC" w14:textId="77777777" w:rsidR="00274804" w:rsidRDefault="00C33096" w:rsidP="00C33096">
      <w:pPr>
        <w:rPr>
          <w:rFonts w:ascii="Arial" w:hAnsi="Arial" w:cs="Arial"/>
        </w:rPr>
      </w:pPr>
      <w:r>
        <w:rPr>
          <w:rFonts w:ascii="Arial" w:hAnsi="Arial" w:cs="Arial"/>
        </w:rPr>
        <w:t>How much time do you spend on homework per night?  _______________________</w:t>
      </w:r>
    </w:p>
    <w:p w14:paraId="13C50267" w14:textId="77777777" w:rsidR="00C33096" w:rsidRDefault="00C33096" w:rsidP="00C33096">
      <w:pPr>
        <w:rPr>
          <w:rFonts w:ascii="Arial" w:hAnsi="Arial" w:cs="Arial"/>
        </w:rPr>
      </w:pPr>
    </w:p>
    <w:p w14:paraId="0573A630" w14:textId="77777777" w:rsidR="00A5671E" w:rsidRDefault="00A5671E">
      <w:pPr>
        <w:rPr>
          <w:rFonts w:ascii="Arial" w:hAnsi="Arial" w:cs="Arial"/>
        </w:rPr>
      </w:pPr>
    </w:p>
    <w:p w14:paraId="07F9EE81" w14:textId="77777777" w:rsidR="00C76DE3" w:rsidRPr="00274804" w:rsidRDefault="00C33096">
      <w:pPr>
        <w:rPr>
          <w:rFonts w:ascii="Arial" w:hAnsi="Arial" w:cs="Arial"/>
        </w:rPr>
      </w:pPr>
      <w:r>
        <w:rPr>
          <w:rFonts w:ascii="Arial" w:hAnsi="Arial" w:cs="Arial"/>
        </w:rPr>
        <w:t>What grade do you expect to earn in this class? ________________________</w:t>
      </w:r>
    </w:p>
    <w:p w14:paraId="1A3F9079" w14:textId="77777777" w:rsidR="00C76DE3" w:rsidRDefault="00C76DE3"/>
    <w:p w14:paraId="1AE95BCE" w14:textId="77777777" w:rsidR="00A5671E" w:rsidRDefault="00A5671E">
      <w:pPr>
        <w:rPr>
          <w:rFonts w:ascii="Arial" w:hAnsi="Arial" w:cs="Arial"/>
        </w:rPr>
      </w:pPr>
    </w:p>
    <w:p w14:paraId="31B90EE8" w14:textId="77777777" w:rsidR="00C76DE3" w:rsidRDefault="00274804">
      <w:pPr>
        <w:rPr>
          <w:rFonts w:ascii="Arial" w:hAnsi="Arial" w:cs="Arial"/>
        </w:rPr>
      </w:pPr>
      <w:r>
        <w:rPr>
          <w:rFonts w:ascii="Arial" w:hAnsi="Arial" w:cs="Arial"/>
        </w:rPr>
        <w:t>What do you plan to do after high school? _______________________________________</w:t>
      </w:r>
    </w:p>
    <w:p w14:paraId="237DB41F" w14:textId="77777777" w:rsidR="00274804" w:rsidRDefault="00274804">
      <w:pPr>
        <w:rPr>
          <w:rFonts w:ascii="Arial" w:hAnsi="Arial" w:cs="Arial"/>
        </w:rPr>
      </w:pPr>
    </w:p>
    <w:p w14:paraId="40B43332" w14:textId="77777777" w:rsidR="00A5671E" w:rsidRDefault="00A5671E" w:rsidP="00906F88">
      <w:pPr>
        <w:spacing w:line="360" w:lineRule="auto"/>
        <w:rPr>
          <w:rFonts w:ascii="Arial" w:hAnsi="Arial" w:cs="Arial"/>
        </w:rPr>
      </w:pPr>
    </w:p>
    <w:p w14:paraId="7FA2DC36" w14:textId="6F39E828" w:rsidR="00C76DE3" w:rsidRDefault="00A5671E" w:rsidP="00906F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Why did you choose theatre to fulfill your Oral Communication credit?_______________________________</w:t>
      </w:r>
      <w:r w:rsidR="00274804">
        <w:rPr>
          <w:rFonts w:ascii="Arial" w:hAnsi="Arial" w:cs="Arial"/>
        </w:rPr>
        <w:t>______________________________________</w:t>
      </w:r>
      <w:bookmarkStart w:id="0" w:name="_GoBack"/>
      <w:bookmarkEnd w:id="0"/>
    </w:p>
    <w:p w14:paraId="5C1CEF43" w14:textId="77777777" w:rsidR="00A5671E" w:rsidRDefault="00A5671E" w:rsidP="00906F88">
      <w:pPr>
        <w:spacing w:line="360" w:lineRule="auto"/>
        <w:rPr>
          <w:rFonts w:ascii="Arial" w:hAnsi="Arial" w:cs="Arial"/>
        </w:rPr>
      </w:pPr>
    </w:p>
    <w:p w14:paraId="7590E50C" w14:textId="52AFE36A" w:rsidR="00A5671E" w:rsidRPr="00906F88" w:rsidRDefault="00A5671E" w:rsidP="00906F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tell me if there is anything I can do to make your time in this class successful:_________________________________________________________________</w:t>
      </w:r>
    </w:p>
    <w:p w14:paraId="794B711B" w14:textId="77777777" w:rsidR="00C76DE3" w:rsidRDefault="00C76DE3"/>
    <w:p w14:paraId="5D13BEF8" w14:textId="599223EF" w:rsidR="00A5671E" w:rsidRDefault="00A5671E">
      <w:r>
        <w:t>___________________________________________________________________________________</w:t>
      </w:r>
    </w:p>
    <w:sectPr w:rsidR="00A5671E" w:rsidSect="00A5671E">
      <w:footnotePr>
        <w:pos w:val="beneathText"/>
      </w:footnotePr>
      <w:pgSz w:w="12240" w:h="15840"/>
      <w:pgMar w:top="630" w:right="1134" w:bottom="0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D80F8" w14:textId="77777777" w:rsidR="00D979EC" w:rsidRDefault="00D979EC" w:rsidP="0040525E">
      <w:r>
        <w:separator/>
      </w:r>
    </w:p>
  </w:endnote>
  <w:endnote w:type="continuationSeparator" w:id="0">
    <w:p w14:paraId="7BB3FC87" w14:textId="77777777" w:rsidR="00D979EC" w:rsidRDefault="00D979EC" w:rsidP="004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35E5" w14:textId="77777777" w:rsidR="00D979EC" w:rsidRDefault="00D979EC" w:rsidP="0040525E">
      <w:r>
        <w:separator/>
      </w:r>
    </w:p>
  </w:footnote>
  <w:footnote w:type="continuationSeparator" w:id="0">
    <w:p w14:paraId="57B4F7EE" w14:textId="77777777" w:rsidR="00D979EC" w:rsidRDefault="00D979EC" w:rsidP="0040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1C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>
      <o:colormenu v:ext="edit" strokecolor="none [3213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5B"/>
    <w:rsid w:val="00215D5B"/>
    <w:rsid w:val="00253915"/>
    <w:rsid w:val="00274804"/>
    <w:rsid w:val="0040525E"/>
    <w:rsid w:val="0043207B"/>
    <w:rsid w:val="00906F88"/>
    <w:rsid w:val="0098794C"/>
    <w:rsid w:val="00990544"/>
    <w:rsid w:val="00A5671E"/>
    <w:rsid w:val="00AB64C7"/>
    <w:rsid w:val="00C23D25"/>
    <w:rsid w:val="00C33096"/>
    <w:rsid w:val="00C76DE3"/>
    <w:rsid w:val="00D00B35"/>
    <w:rsid w:val="00D979EC"/>
    <w:rsid w:val="00E155C5"/>
    <w:rsid w:val="00E97E5D"/>
    <w:rsid w:val="00F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D89A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05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5E"/>
    <w:rPr>
      <w:rFonts w:eastAsia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5E"/>
    <w:rPr>
      <w:rFonts w:eastAsia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5E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05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5E"/>
    <w:rPr>
      <w:rFonts w:eastAsia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5E"/>
    <w:rPr>
      <w:rFonts w:eastAsia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5E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Public Schools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Shannon Cameron</cp:lastModifiedBy>
  <cp:revision>3</cp:revision>
  <cp:lastPrinted>2113-01-01T05:00:00Z</cp:lastPrinted>
  <dcterms:created xsi:type="dcterms:W3CDTF">2015-08-06T23:09:00Z</dcterms:created>
  <dcterms:modified xsi:type="dcterms:W3CDTF">2015-08-07T19:21:00Z</dcterms:modified>
</cp:coreProperties>
</file>